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966D5" w14:textId="77777777" w:rsidR="00F327D3" w:rsidRDefault="00F327D3" w:rsidP="00F327D3">
      <w:pPr>
        <w:pStyle w:val="NoSpacing"/>
        <w:jc w:val="center"/>
        <w:rPr>
          <w:rFonts w:ascii="Arial Rounded MT Bold" w:hAnsi="Arial Rounded MT Bold"/>
          <w:b/>
          <w:bCs/>
          <w:color w:val="3333FF"/>
          <w:sz w:val="32"/>
          <w:szCs w:val="32"/>
        </w:rPr>
      </w:pPr>
      <w:r>
        <w:rPr>
          <w:rFonts w:ascii="Arial Rounded MT Bold" w:hAnsi="Arial Rounded MT Bold"/>
          <w:b/>
          <w:bCs/>
          <w:color w:val="3333FF"/>
          <w:sz w:val="32"/>
          <w:szCs w:val="32"/>
        </w:rPr>
        <w:t>ILLINOIS COORDINATING COUCIL</w:t>
      </w:r>
    </w:p>
    <w:p w14:paraId="0E4ADC24" w14:textId="77777777" w:rsidR="00F327D3" w:rsidRDefault="00F327D3" w:rsidP="00F327D3">
      <w:pPr>
        <w:pStyle w:val="NoSpacing"/>
        <w:jc w:val="center"/>
        <w:rPr>
          <w:rFonts w:ascii="Arial Rounded MT Bold" w:hAnsi="Arial Rounded MT Bold"/>
          <w:b/>
          <w:bCs/>
          <w:color w:val="3333FF"/>
          <w:sz w:val="32"/>
          <w:szCs w:val="32"/>
        </w:rPr>
      </w:pPr>
      <w:r>
        <w:rPr>
          <w:rFonts w:ascii="Arial Rounded MT Bold" w:hAnsi="Arial Rounded MT Bold"/>
          <w:b/>
          <w:bCs/>
          <w:color w:val="3333FF"/>
          <w:sz w:val="32"/>
          <w:szCs w:val="32"/>
        </w:rPr>
        <w:t>FOR</w:t>
      </w:r>
    </w:p>
    <w:p w14:paraId="68EBFB69" w14:textId="77777777" w:rsidR="00F327D3" w:rsidRDefault="00F327D3" w:rsidP="00F327D3">
      <w:pPr>
        <w:pStyle w:val="NoSpacing"/>
        <w:jc w:val="center"/>
        <w:rPr>
          <w:rFonts w:ascii="Arial Rounded MT Bold" w:hAnsi="Arial Rounded MT Bold"/>
          <w:b/>
          <w:bCs/>
          <w:color w:val="3333FF"/>
          <w:sz w:val="32"/>
          <w:szCs w:val="32"/>
        </w:rPr>
      </w:pPr>
      <w:r>
        <w:rPr>
          <w:rFonts w:ascii="Arial Rounded MT Bold" w:hAnsi="Arial Rounded MT Bold"/>
          <w:b/>
          <w:bCs/>
          <w:color w:val="3333FF"/>
          <w:sz w:val="32"/>
          <w:szCs w:val="32"/>
        </w:rPr>
        <w:t>CAREER &amp; TECHICAL STUDENT ORGANIZATIONS</w:t>
      </w:r>
    </w:p>
    <w:p w14:paraId="4018DD09" w14:textId="77777777" w:rsidR="00F327D3" w:rsidRDefault="00F327D3" w:rsidP="00F327D3">
      <w:pPr>
        <w:pStyle w:val="NoSpacing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Promoting and expanding career and technical student organizations as an integral part of the total education program</w:t>
      </w:r>
    </w:p>
    <w:p w14:paraId="14E47FB5" w14:textId="77777777" w:rsidR="00F327D3" w:rsidRDefault="00F327D3" w:rsidP="00F327D3">
      <w:pPr>
        <w:pStyle w:val="NoSpacing"/>
        <w:jc w:val="center"/>
        <w:rPr>
          <w:rFonts w:ascii="Arial" w:hAnsi="Arial" w:cs="Arial"/>
          <w:i/>
          <w:iCs/>
        </w:rPr>
      </w:pPr>
    </w:p>
    <w:p w14:paraId="1D0409A3" w14:textId="15F8A212" w:rsidR="00F327D3" w:rsidRDefault="00F327D3" w:rsidP="00F327D3">
      <w:pPr>
        <w:pStyle w:val="NoSpacing"/>
        <w:shd w:val="clear" w:color="auto" w:fill="3333FF"/>
        <w:jc w:val="center"/>
        <w:rPr>
          <w:rFonts w:ascii="Arial Rounded MT Bold" w:hAnsi="Arial Rounded MT Bold" w:cs="Arial"/>
          <w:color w:val="FFFFFF" w:themeColor="background1"/>
          <w:sz w:val="16"/>
          <w:szCs w:val="16"/>
        </w:rPr>
      </w:pPr>
      <w:r>
        <w:rPr>
          <w:rFonts w:ascii="Arial Rounded MT Bold" w:hAnsi="Arial Rounded MT Bold" w:cs="Arial"/>
          <w:color w:val="FFFFFF" w:themeColor="background1"/>
          <w:sz w:val="16"/>
          <w:szCs w:val="16"/>
        </w:rPr>
        <w:t>Marta Lockwood, Project Director, State Officers Leadership Seminar, 8 S. Washington Street, Sullivan, IL  61941, Phone: 217/</w:t>
      </w:r>
      <w:r>
        <w:rPr>
          <w:rFonts w:ascii="Arial Rounded MT Bold" w:hAnsi="Arial Rounded MT Bold" w:cs="Arial"/>
          <w:color w:val="FFFFFF" w:themeColor="background1"/>
          <w:sz w:val="16"/>
          <w:szCs w:val="16"/>
        </w:rPr>
        <w:t>254-7921</w:t>
      </w:r>
    </w:p>
    <w:p w14:paraId="3EF2859C" w14:textId="77777777" w:rsidR="00F327D3" w:rsidRDefault="00F327D3" w:rsidP="00F327D3">
      <w:pPr>
        <w:pStyle w:val="NoSpacing"/>
        <w:shd w:val="clear" w:color="auto" w:fill="3333FF"/>
        <w:jc w:val="center"/>
        <w:rPr>
          <w:rFonts w:ascii="Arial Rounded MT Bold" w:hAnsi="Arial Rounded MT Bold" w:cs="Arial"/>
          <w:color w:val="FFFFFF" w:themeColor="background1"/>
          <w:sz w:val="16"/>
          <w:szCs w:val="16"/>
        </w:rPr>
      </w:pPr>
      <w:r>
        <w:rPr>
          <w:rFonts w:ascii="Arial Rounded MT Bold" w:hAnsi="Arial Rounded MT Bold" w:cs="Arial"/>
          <w:color w:val="FFFFFF" w:themeColor="background1"/>
          <w:sz w:val="16"/>
          <w:szCs w:val="16"/>
        </w:rPr>
        <w:t>Kristi Katcher, Project Coordinator, State Officers Leadership Seminar, P.O. Box 177 Divernon, IL 62530, Phone: 217/628-3463</w:t>
      </w:r>
    </w:p>
    <w:p w14:paraId="78FC91E0" w14:textId="67743936" w:rsidR="00F327D3" w:rsidRDefault="00F327D3" w:rsidP="00F327D3">
      <w:pPr>
        <w:pStyle w:val="NoSpacing"/>
        <w:rPr>
          <w:rFonts w:ascii="Arial Rounded MT Bold" w:hAnsi="Arial Rounded MT Bold" w:cs="Arial"/>
        </w:rPr>
      </w:pPr>
    </w:p>
    <w:p w14:paraId="70C3BC8F" w14:textId="77777777" w:rsidR="00F327D3" w:rsidRDefault="00F327D3" w:rsidP="00F327D3">
      <w:pPr>
        <w:pStyle w:val="NoSpacing"/>
        <w:rPr>
          <w:rFonts w:ascii="Arial Rounded MT Bold" w:hAnsi="Arial Rounded MT Bold" w:cs="Arial"/>
        </w:rPr>
      </w:pPr>
    </w:p>
    <w:tbl>
      <w:tblPr>
        <w:tblStyle w:val="TableGrid"/>
        <w:tblW w:w="0" w:type="auto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F327D3" w14:paraId="51FDF708" w14:textId="77777777" w:rsidTr="00F327D3">
        <w:tc>
          <w:tcPr>
            <w:tcW w:w="10790" w:type="dxa"/>
          </w:tcPr>
          <w:p w14:paraId="14A9D285" w14:textId="2059B10A" w:rsidR="00F327D3" w:rsidRPr="00F327D3" w:rsidRDefault="00F327D3" w:rsidP="00F327D3">
            <w:pPr>
              <w:pStyle w:val="NoSpacing"/>
              <w:jc w:val="center"/>
              <w:rPr>
                <w:rFonts w:ascii="Arial Rounded MT Bold" w:hAnsi="Arial Rounded MT Bold" w:cs="Arial"/>
                <w:b/>
                <w:bCs/>
              </w:rPr>
            </w:pPr>
            <w:r w:rsidRPr="00F327D3">
              <w:rPr>
                <w:rFonts w:ascii="Arial Rounded MT Bold" w:hAnsi="Arial Rounded MT Bold" w:cs="Arial"/>
                <w:b/>
                <w:bCs/>
                <w:sz w:val="28"/>
                <w:szCs w:val="28"/>
              </w:rPr>
              <w:t>LIABILITY RELEASE &amp; MEDICAL TREATMENT INFORMATION FORM</w:t>
            </w:r>
          </w:p>
        </w:tc>
      </w:tr>
    </w:tbl>
    <w:p w14:paraId="5105715B" w14:textId="58DAA3AC" w:rsidR="00F327D3" w:rsidRDefault="00F327D3" w:rsidP="00F327D3">
      <w:pPr>
        <w:pStyle w:val="NoSpacing"/>
        <w:rPr>
          <w:rFonts w:ascii="Arial Rounded MT Bold" w:hAnsi="Arial Rounded MT Bold" w:cs="Arial"/>
        </w:rPr>
      </w:pPr>
    </w:p>
    <w:p w14:paraId="56C5E1BD" w14:textId="2BE99A09" w:rsidR="00F327D3" w:rsidRDefault="00F327D3" w:rsidP="00F327D3">
      <w:pPr>
        <w:pStyle w:val="NoSpacing"/>
        <w:rPr>
          <w:rFonts w:ascii="Arial Rounded MT Bold" w:hAnsi="Arial Rounded MT Bold" w:cs="Arial"/>
        </w:rPr>
      </w:pPr>
    </w:p>
    <w:p w14:paraId="3BC71719" w14:textId="58016DBB" w:rsidR="00F327D3" w:rsidRDefault="00F327D3" w:rsidP="006B52FC">
      <w:pPr>
        <w:pStyle w:val="NoSpacing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 has my permission to attend the ICCCTSO State Officer Leadership Seminar to be held in Springfield, Illinois during the Dates of Monday, July 25</w:t>
      </w:r>
      <w:r w:rsidR="00FA3A8E">
        <w:rPr>
          <w:rFonts w:ascii="Arial" w:hAnsi="Arial" w:cs="Arial"/>
        </w:rPr>
        <w:t>, 2022 to Wednesday, July 27, 2022.  I understand that the ICCCTSO, Illinois State Board of Education, Project Seminar Staff, and/or any entity thereof will not be held liable for any accidents and/or injuries which may occur going to, during, or returning from the seminar.  The seminar will be supervised by the adult Project Staff.</w:t>
      </w:r>
    </w:p>
    <w:p w14:paraId="49DB87AF" w14:textId="05F11BDF" w:rsidR="00FA3A8E" w:rsidRDefault="00FA3A8E" w:rsidP="006B52FC">
      <w:pPr>
        <w:pStyle w:val="NoSpacing"/>
        <w:spacing w:line="480" w:lineRule="auto"/>
        <w:rPr>
          <w:rFonts w:ascii="Arial" w:hAnsi="Arial" w:cs="Arial"/>
        </w:rPr>
      </w:pPr>
    </w:p>
    <w:p w14:paraId="0DC6DE95" w14:textId="5CD625FC" w:rsidR="00FA3A8E" w:rsidRDefault="00FA3A8E" w:rsidP="006B52FC">
      <w:pPr>
        <w:pStyle w:val="NoSpacing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As parent/guardian of______________________________________, I authorize Marta Lockwood, Kristi Katcher, or ____________________________, Adviser to act as parent to the above-named student in securing medical treatment for injury and/or illness from the date of July 25 up to and including July 27, 2022.</w:t>
      </w:r>
    </w:p>
    <w:p w14:paraId="1E7C12CF" w14:textId="18EA5602" w:rsidR="00FA3A8E" w:rsidRDefault="00FA3A8E" w:rsidP="006B52FC">
      <w:pPr>
        <w:pStyle w:val="NoSpacing"/>
        <w:spacing w:line="480" w:lineRule="auto"/>
        <w:rPr>
          <w:rFonts w:ascii="Arial" w:hAnsi="Arial" w:cs="Arial"/>
        </w:rPr>
      </w:pPr>
    </w:p>
    <w:p w14:paraId="70F25727" w14:textId="1F78E5B3" w:rsidR="00FA3A8E" w:rsidRDefault="00FA3A8E" w:rsidP="006B52FC">
      <w:pPr>
        <w:pStyle w:val="NoSpacing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My son/daughter will be traveling with:</w:t>
      </w:r>
    </w:p>
    <w:p w14:paraId="7C10C3F0" w14:textId="2A39CC12" w:rsidR="00FA3A8E" w:rsidRDefault="00FA3A8E" w:rsidP="006B52FC">
      <w:pPr>
        <w:pStyle w:val="NoSpacing"/>
        <w:spacing w:line="480" w:lineRule="auto"/>
        <w:rPr>
          <w:rFonts w:ascii="Arial" w:hAnsi="Arial" w:cs="Arial"/>
        </w:rPr>
      </w:pPr>
    </w:p>
    <w:p w14:paraId="06568803" w14:textId="4AEC01BA" w:rsidR="00FA3A8E" w:rsidRDefault="00FA3A8E" w:rsidP="006B52FC">
      <w:pPr>
        <w:pStyle w:val="NoSpacing"/>
        <w:tabs>
          <w:tab w:val="left" w:pos="2070"/>
          <w:tab w:val="left" w:pos="270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Check one:</w:t>
      </w:r>
      <w:r>
        <w:rPr>
          <w:rFonts w:ascii="Arial" w:hAnsi="Arial" w:cs="Arial"/>
        </w:rPr>
        <w:tab/>
        <w:t>____</w:t>
      </w:r>
      <w:r>
        <w:rPr>
          <w:rFonts w:ascii="Arial" w:hAnsi="Arial" w:cs="Arial"/>
        </w:rPr>
        <w:tab/>
        <w:t xml:space="preserve">Adult </w:t>
      </w:r>
      <w:r w:rsidR="006B52F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dviser or </w:t>
      </w:r>
      <w:r w:rsidR="006B52FC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ther </w:t>
      </w:r>
      <w:r w:rsidR="006B52FC">
        <w:rPr>
          <w:rFonts w:ascii="Arial" w:hAnsi="Arial" w:cs="Arial"/>
        </w:rPr>
        <w:t>a</w:t>
      </w:r>
      <w:r>
        <w:rPr>
          <w:rFonts w:ascii="Arial" w:hAnsi="Arial" w:cs="Arial"/>
        </w:rPr>
        <w:t>dviser</w:t>
      </w:r>
    </w:p>
    <w:p w14:paraId="2F88F2F6" w14:textId="09FE56DC" w:rsidR="00FA3A8E" w:rsidRDefault="006B52FC" w:rsidP="006B52FC">
      <w:pPr>
        <w:pStyle w:val="NoSpacing"/>
        <w:tabs>
          <w:tab w:val="left" w:pos="2070"/>
          <w:tab w:val="left" w:pos="270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A3A8E">
        <w:rPr>
          <w:rFonts w:ascii="Arial" w:hAnsi="Arial" w:cs="Arial"/>
        </w:rPr>
        <w:t>____</w:t>
      </w:r>
      <w:r w:rsidR="00FA3A8E">
        <w:rPr>
          <w:rFonts w:ascii="Arial" w:hAnsi="Arial" w:cs="Arial"/>
        </w:rPr>
        <w:tab/>
        <w:t>Driving himself/herself to and from Springfield</w:t>
      </w:r>
    </w:p>
    <w:p w14:paraId="2B5673E4" w14:textId="6BEA6FF7" w:rsidR="00FA3A8E" w:rsidRDefault="00FA3A8E" w:rsidP="006B52FC">
      <w:pPr>
        <w:pStyle w:val="NoSpacing"/>
        <w:tabs>
          <w:tab w:val="left" w:pos="2070"/>
          <w:tab w:val="left" w:pos="270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B52FC">
        <w:rPr>
          <w:rFonts w:ascii="Arial" w:hAnsi="Arial" w:cs="Arial"/>
        </w:rPr>
        <w:t>____</w:t>
      </w:r>
      <w:r w:rsidR="006B52FC">
        <w:rPr>
          <w:rFonts w:ascii="Arial" w:hAnsi="Arial" w:cs="Arial"/>
        </w:rPr>
        <w:tab/>
        <w:t>Driving with another student</w:t>
      </w:r>
    </w:p>
    <w:p w14:paraId="1BD64FF8" w14:textId="1503B965" w:rsidR="006B52FC" w:rsidRPr="00F327D3" w:rsidRDefault="006B52FC" w:rsidP="006B52FC">
      <w:pPr>
        <w:pStyle w:val="NoSpacing"/>
        <w:tabs>
          <w:tab w:val="left" w:pos="2070"/>
          <w:tab w:val="left" w:pos="270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____</w:t>
      </w:r>
      <w:r>
        <w:rPr>
          <w:rFonts w:ascii="Arial" w:hAnsi="Arial" w:cs="Arial"/>
        </w:rPr>
        <w:tab/>
        <w:t>Traveling by train or commercial bus</w:t>
      </w:r>
    </w:p>
    <w:p w14:paraId="2D4B62D8" w14:textId="2E80D2D3" w:rsidR="00F327D3" w:rsidRDefault="00F327D3" w:rsidP="00F327D3">
      <w:pPr>
        <w:pStyle w:val="NoSpacing"/>
        <w:rPr>
          <w:rFonts w:ascii="Arial Rounded MT Bold" w:hAnsi="Arial Rounded MT Bold" w:cs="Arial"/>
        </w:rPr>
      </w:pPr>
    </w:p>
    <w:p w14:paraId="1F24BC46" w14:textId="5F57982E" w:rsidR="006B52FC" w:rsidRDefault="006B52FC" w:rsidP="00F327D3">
      <w:pPr>
        <w:pStyle w:val="NoSpacing"/>
        <w:pBdr>
          <w:bottom w:val="single" w:sz="12" w:space="1" w:color="auto"/>
        </w:pBdr>
        <w:rPr>
          <w:rFonts w:ascii="Arial Rounded MT Bold" w:hAnsi="Arial Rounded MT Bold" w:cs="Arial"/>
        </w:rPr>
      </w:pPr>
    </w:p>
    <w:p w14:paraId="0B0A0B4A" w14:textId="4D935E56" w:rsidR="009E6221" w:rsidRDefault="006B52FC" w:rsidP="006B52FC">
      <w:pPr>
        <w:pStyle w:val="NoSpacing"/>
        <w:tabs>
          <w:tab w:val="left" w:pos="540"/>
          <w:tab w:val="left" w:pos="5760"/>
        </w:tabs>
        <w:rPr>
          <w:rFonts w:ascii="Arial" w:hAnsi="Arial" w:cs="Arial"/>
        </w:rPr>
      </w:pPr>
      <w:r w:rsidRPr="006B52FC">
        <w:rPr>
          <w:rFonts w:ascii="Arial" w:hAnsi="Arial" w:cs="Arial"/>
        </w:rPr>
        <w:tab/>
        <w:t>Date</w:t>
      </w:r>
      <w:r w:rsidRPr="006B52FC">
        <w:rPr>
          <w:rFonts w:ascii="Arial" w:hAnsi="Arial" w:cs="Arial"/>
        </w:rPr>
        <w:tab/>
        <w:t>Signature of parent/guardian</w:t>
      </w:r>
    </w:p>
    <w:p w14:paraId="2996DC7D" w14:textId="77777777" w:rsidR="009E6221" w:rsidRDefault="009E622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E2E3425" w14:textId="2398BA4C" w:rsidR="006B52FC" w:rsidRDefault="006B52FC" w:rsidP="006B52FC">
      <w:pPr>
        <w:pStyle w:val="NoSpacing"/>
        <w:tabs>
          <w:tab w:val="left" w:pos="540"/>
          <w:tab w:val="left" w:pos="5760"/>
        </w:tabs>
        <w:rPr>
          <w:rFonts w:ascii="Arial" w:hAnsi="Arial" w:cs="Arial"/>
        </w:rPr>
      </w:pPr>
    </w:p>
    <w:p w14:paraId="352FC9D4" w14:textId="055EAA27" w:rsidR="009E6221" w:rsidRDefault="009E6221" w:rsidP="006B52FC">
      <w:pPr>
        <w:pStyle w:val="NoSpacing"/>
        <w:tabs>
          <w:tab w:val="left" w:pos="540"/>
          <w:tab w:val="left" w:pos="5760"/>
        </w:tabs>
        <w:rPr>
          <w:rFonts w:ascii="Arial" w:hAnsi="Arial" w:cs="Arial"/>
        </w:rPr>
      </w:pPr>
    </w:p>
    <w:p w14:paraId="1BB24F5F" w14:textId="77777777" w:rsidR="009E6221" w:rsidRDefault="009E6221" w:rsidP="006B52FC">
      <w:pPr>
        <w:pStyle w:val="NoSpacing"/>
        <w:tabs>
          <w:tab w:val="left" w:pos="540"/>
          <w:tab w:val="left" w:pos="5760"/>
        </w:tabs>
        <w:rPr>
          <w:rFonts w:ascii="Arial" w:hAnsi="Arial" w:cs="Arial"/>
        </w:rPr>
      </w:pPr>
    </w:p>
    <w:p w14:paraId="5069F2FC" w14:textId="0B9B812C" w:rsidR="009E6221" w:rsidRDefault="009E6221" w:rsidP="006B52FC">
      <w:pPr>
        <w:pStyle w:val="NoSpacing"/>
        <w:tabs>
          <w:tab w:val="left" w:pos="540"/>
          <w:tab w:val="left" w:pos="5760"/>
        </w:tabs>
        <w:rPr>
          <w:rFonts w:ascii="Arial" w:hAnsi="Arial" w:cs="Arial"/>
        </w:rPr>
      </w:pPr>
    </w:p>
    <w:p w14:paraId="67B71D5E" w14:textId="76EE9BAD" w:rsidR="009E6221" w:rsidRDefault="009E6221" w:rsidP="006B52FC">
      <w:pPr>
        <w:pStyle w:val="NoSpacing"/>
        <w:tabs>
          <w:tab w:val="left" w:pos="540"/>
          <w:tab w:val="left" w:pos="5760"/>
        </w:tabs>
        <w:rPr>
          <w:rFonts w:ascii="Arial" w:hAnsi="Arial" w:cs="Arial"/>
        </w:rPr>
      </w:pPr>
    </w:p>
    <w:p w14:paraId="3AD737B4" w14:textId="68819537" w:rsidR="009E6221" w:rsidRDefault="009E6221" w:rsidP="009E6221">
      <w:pPr>
        <w:pStyle w:val="NoSpacing"/>
        <w:tabs>
          <w:tab w:val="left" w:pos="540"/>
          <w:tab w:val="left" w:pos="5760"/>
        </w:tabs>
        <w:ind w:firstLine="540"/>
        <w:rPr>
          <w:rFonts w:ascii="Arial" w:hAnsi="Arial" w:cs="Arial"/>
        </w:rPr>
      </w:pPr>
      <w:r w:rsidRPr="00214BA5">
        <w:rPr>
          <w:rFonts w:ascii="Arial" w:hAnsi="Arial" w:cs="Arial"/>
          <w:b/>
          <w:bCs/>
          <w:sz w:val="24"/>
          <w:szCs w:val="24"/>
        </w:rPr>
        <w:t>NAME</w:t>
      </w:r>
      <w:r w:rsidRPr="00214BA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</w:rPr>
        <w:t xml:space="preserve"> ____________________________________________________________________</w:t>
      </w:r>
    </w:p>
    <w:p w14:paraId="4E46525F" w14:textId="7AD2D5DC" w:rsidR="009E6221" w:rsidRDefault="009E6221" w:rsidP="009E6221">
      <w:pPr>
        <w:pStyle w:val="NoSpacing"/>
        <w:tabs>
          <w:tab w:val="left" w:pos="540"/>
          <w:tab w:val="left" w:pos="5760"/>
        </w:tabs>
        <w:ind w:firstLine="540"/>
        <w:rPr>
          <w:rFonts w:ascii="Arial" w:hAnsi="Arial" w:cs="Arial"/>
        </w:rPr>
      </w:pPr>
    </w:p>
    <w:p w14:paraId="0563407A" w14:textId="7870E2BA" w:rsidR="009E6221" w:rsidRDefault="009E6221" w:rsidP="009E6221">
      <w:pPr>
        <w:pStyle w:val="NoSpacing"/>
        <w:tabs>
          <w:tab w:val="left" w:pos="540"/>
          <w:tab w:val="left" w:pos="5760"/>
        </w:tabs>
        <w:ind w:firstLine="540"/>
        <w:rPr>
          <w:rFonts w:ascii="Arial" w:hAnsi="Arial" w:cs="Arial"/>
        </w:rPr>
      </w:pPr>
      <w:r w:rsidRPr="00214BA5">
        <w:rPr>
          <w:rFonts w:ascii="Arial" w:hAnsi="Arial" w:cs="Arial"/>
          <w:b/>
          <w:bCs/>
          <w:sz w:val="24"/>
          <w:szCs w:val="24"/>
        </w:rPr>
        <w:t>CTSO NAME</w:t>
      </w:r>
      <w:r w:rsidRPr="009E6221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>_______________________________________________________________</w:t>
      </w:r>
    </w:p>
    <w:p w14:paraId="5009D0B6" w14:textId="1DB6EAF0" w:rsidR="009E6221" w:rsidRDefault="009E6221" w:rsidP="009E6221">
      <w:pPr>
        <w:pStyle w:val="NoSpacing"/>
        <w:tabs>
          <w:tab w:val="left" w:pos="540"/>
          <w:tab w:val="left" w:pos="5760"/>
        </w:tabs>
        <w:ind w:firstLine="540"/>
        <w:rPr>
          <w:rFonts w:ascii="Arial" w:hAnsi="Arial" w:cs="Arial"/>
        </w:rPr>
      </w:pPr>
    </w:p>
    <w:p w14:paraId="0D5FCC49" w14:textId="2F2CD0DB" w:rsidR="009E6221" w:rsidRDefault="009E6221" w:rsidP="009E6221">
      <w:pPr>
        <w:pStyle w:val="NoSpacing"/>
        <w:tabs>
          <w:tab w:val="left" w:pos="540"/>
          <w:tab w:val="left" w:pos="5760"/>
        </w:tabs>
        <w:ind w:firstLine="540"/>
        <w:rPr>
          <w:rFonts w:ascii="Arial" w:hAnsi="Arial" w:cs="Arial"/>
        </w:rPr>
      </w:pPr>
    </w:p>
    <w:p w14:paraId="65552E35" w14:textId="0FDAA07E" w:rsidR="009E6221" w:rsidRDefault="009E6221" w:rsidP="009E6221">
      <w:pPr>
        <w:pStyle w:val="NoSpacing"/>
        <w:tabs>
          <w:tab w:val="left" w:pos="540"/>
          <w:tab w:val="left" w:pos="5760"/>
        </w:tabs>
        <w:ind w:firstLine="540"/>
        <w:rPr>
          <w:rFonts w:ascii="Arial" w:hAnsi="Arial" w:cs="Arial"/>
        </w:rPr>
      </w:pPr>
    </w:p>
    <w:p w14:paraId="514BB134" w14:textId="1298842C" w:rsidR="009E6221" w:rsidRPr="009E6221" w:rsidRDefault="009E6221" w:rsidP="009E6221">
      <w:pPr>
        <w:pStyle w:val="NoSpacing"/>
        <w:tabs>
          <w:tab w:val="left" w:pos="540"/>
          <w:tab w:val="left" w:pos="5760"/>
        </w:tabs>
        <w:ind w:firstLine="540"/>
        <w:rPr>
          <w:rFonts w:ascii="Arial" w:hAnsi="Arial" w:cs="Arial"/>
          <w:b/>
          <w:bCs/>
        </w:rPr>
      </w:pPr>
      <w:r w:rsidRPr="009E6221">
        <w:rPr>
          <w:rFonts w:ascii="Arial" w:hAnsi="Arial" w:cs="Arial"/>
          <w:b/>
          <w:bCs/>
        </w:rPr>
        <w:t>Please list any relevant medical and/or dietary information.</w:t>
      </w:r>
    </w:p>
    <w:p w14:paraId="4C3AFD28" w14:textId="0E0EBF0D" w:rsidR="009E6221" w:rsidRDefault="009E6221" w:rsidP="009E6221">
      <w:pPr>
        <w:pStyle w:val="NoSpacing"/>
        <w:tabs>
          <w:tab w:val="left" w:pos="540"/>
          <w:tab w:val="left" w:pos="5760"/>
        </w:tabs>
        <w:ind w:firstLine="540"/>
        <w:rPr>
          <w:rFonts w:ascii="Arial" w:hAnsi="Arial" w:cs="Arial"/>
        </w:rPr>
      </w:pPr>
    </w:p>
    <w:p w14:paraId="66C40F31" w14:textId="001351D2" w:rsidR="009E6221" w:rsidRDefault="009E6221" w:rsidP="009E6221">
      <w:pPr>
        <w:pStyle w:val="NoSpacing"/>
        <w:tabs>
          <w:tab w:val="left" w:pos="540"/>
          <w:tab w:val="left" w:pos="5760"/>
        </w:tabs>
        <w:ind w:firstLine="540"/>
        <w:rPr>
          <w:rFonts w:ascii="Arial" w:hAnsi="Arial" w:cs="Arial"/>
        </w:rPr>
      </w:pPr>
    </w:p>
    <w:p w14:paraId="0036A3DC" w14:textId="49944191" w:rsidR="009E6221" w:rsidRPr="00214BA5" w:rsidRDefault="009E6221" w:rsidP="009E6221">
      <w:pPr>
        <w:pStyle w:val="NoSpacing"/>
        <w:tabs>
          <w:tab w:val="left" w:pos="540"/>
          <w:tab w:val="left" w:pos="5760"/>
        </w:tabs>
        <w:ind w:firstLine="540"/>
        <w:rPr>
          <w:rFonts w:ascii="Arial" w:hAnsi="Arial" w:cs="Arial"/>
          <w:b/>
          <w:bCs/>
          <w:color w:val="3333FF"/>
          <w:sz w:val="28"/>
          <w:szCs w:val="28"/>
          <w:u w:val="single"/>
        </w:rPr>
      </w:pPr>
      <w:r w:rsidRPr="00214BA5">
        <w:rPr>
          <w:rFonts w:ascii="Arial" w:hAnsi="Arial" w:cs="Arial"/>
          <w:b/>
          <w:bCs/>
          <w:color w:val="3333FF"/>
          <w:sz w:val="28"/>
          <w:szCs w:val="28"/>
          <w:u w:val="single"/>
        </w:rPr>
        <w:t>Check all that apply:</w:t>
      </w:r>
    </w:p>
    <w:p w14:paraId="2E9F80D9" w14:textId="77777777" w:rsidR="00D021C7" w:rsidRDefault="00D021C7" w:rsidP="009E6221">
      <w:pPr>
        <w:pStyle w:val="NoSpacing"/>
        <w:tabs>
          <w:tab w:val="left" w:pos="540"/>
          <w:tab w:val="left" w:pos="5760"/>
        </w:tabs>
        <w:ind w:firstLine="540"/>
        <w:rPr>
          <w:rFonts w:ascii="Arial" w:hAnsi="Arial" w:cs="Arial"/>
        </w:rPr>
      </w:pPr>
    </w:p>
    <w:p w14:paraId="733F3C3D" w14:textId="1345976C" w:rsidR="009E6221" w:rsidRPr="00D021C7" w:rsidRDefault="009E6221" w:rsidP="009E6221">
      <w:pPr>
        <w:pStyle w:val="NoSpacing"/>
        <w:tabs>
          <w:tab w:val="left" w:pos="540"/>
          <w:tab w:val="left" w:pos="5760"/>
        </w:tabs>
        <w:ind w:firstLine="540"/>
        <w:rPr>
          <w:rFonts w:ascii="Arial" w:hAnsi="Arial" w:cs="Arial"/>
          <w:b/>
          <w:bCs/>
          <w:color w:val="FF0000"/>
        </w:rPr>
      </w:pPr>
      <w:r w:rsidRPr="00D021C7">
        <w:rPr>
          <w:rFonts w:ascii="Arial" w:hAnsi="Arial" w:cs="Arial"/>
          <w:b/>
          <w:bCs/>
          <w:color w:val="FF0000"/>
        </w:rPr>
        <w:t>Special Diet Required</w:t>
      </w:r>
    </w:p>
    <w:p w14:paraId="6FCED6CF" w14:textId="6D13B576" w:rsidR="00D021C7" w:rsidRDefault="00D021C7" w:rsidP="009E6221">
      <w:pPr>
        <w:pStyle w:val="NoSpacing"/>
        <w:tabs>
          <w:tab w:val="left" w:pos="540"/>
          <w:tab w:val="left" w:pos="5760"/>
        </w:tabs>
        <w:ind w:firstLine="540"/>
        <w:rPr>
          <w:rFonts w:ascii="Arial" w:hAnsi="Arial" w:cs="Arial"/>
        </w:rPr>
      </w:pPr>
    </w:p>
    <w:p w14:paraId="66C6D48C" w14:textId="24A776E0" w:rsidR="00D021C7" w:rsidRDefault="00D021C7" w:rsidP="00214BA5">
      <w:pPr>
        <w:pStyle w:val="NoSpacing"/>
        <w:numPr>
          <w:ilvl w:val="0"/>
          <w:numId w:val="24"/>
        </w:numPr>
        <w:tabs>
          <w:tab w:val="left" w:pos="540"/>
          <w:tab w:val="left" w:pos="1080"/>
          <w:tab w:val="left" w:pos="576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Vegetarian</w:t>
      </w:r>
      <w:r w:rsidR="003A586A">
        <w:rPr>
          <w:rFonts w:ascii="Arial" w:hAnsi="Arial" w:cs="Arial"/>
        </w:rPr>
        <w:t xml:space="preserve"> (</w:t>
      </w:r>
      <w:r w:rsidR="00A4413C">
        <w:rPr>
          <w:rFonts w:ascii="Arial" w:hAnsi="Arial" w:cs="Arial"/>
        </w:rPr>
        <w:t>no meat, but will eat eggs, cheese, and milk)</w:t>
      </w:r>
    </w:p>
    <w:p w14:paraId="28257039" w14:textId="773E3297" w:rsidR="00D021C7" w:rsidRDefault="00D021C7" w:rsidP="00214BA5">
      <w:pPr>
        <w:pStyle w:val="NoSpacing"/>
        <w:numPr>
          <w:ilvl w:val="0"/>
          <w:numId w:val="24"/>
        </w:numPr>
        <w:tabs>
          <w:tab w:val="left" w:pos="540"/>
          <w:tab w:val="left" w:pos="1080"/>
          <w:tab w:val="left" w:pos="576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Lactose Free</w:t>
      </w:r>
    </w:p>
    <w:p w14:paraId="2827B6D4" w14:textId="12D95B1F" w:rsidR="00D021C7" w:rsidRDefault="00D021C7" w:rsidP="00214BA5">
      <w:pPr>
        <w:pStyle w:val="NoSpacing"/>
        <w:numPr>
          <w:ilvl w:val="0"/>
          <w:numId w:val="24"/>
        </w:numPr>
        <w:tabs>
          <w:tab w:val="left" w:pos="540"/>
          <w:tab w:val="left" w:pos="1080"/>
          <w:tab w:val="left" w:pos="576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Other special diet required ________________________________________________________________________________________________________________________________________________________________</w:t>
      </w:r>
    </w:p>
    <w:p w14:paraId="13120101" w14:textId="34BD4454" w:rsidR="00D021C7" w:rsidRDefault="00D021C7" w:rsidP="00D021C7">
      <w:pPr>
        <w:pStyle w:val="NoSpacing"/>
        <w:tabs>
          <w:tab w:val="left" w:pos="540"/>
          <w:tab w:val="left" w:pos="1080"/>
          <w:tab w:val="left" w:pos="5760"/>
        </w:tabs>
        <w:ind w:left="540"/>
        <w:rPr>
          <w:rFonts w:ascii="Arial" w:hAnsi="Arial" w:cs="Arial"/>
        </w:rPr>
      </w:pPr>
    </w:p>
    <w:p w14:paraId="5BF3107F" w14:textId="71E2481F" w:rsidR="00D021C7" w:rsidRPr="00214BA5" w:rsidRDefault="00D021C7" w:rsidP="00D021C7">
      <w:pPr>
        <w:pStyle w:val="NoSpacing"/>
        <w:tabs>
          <w:tab w:val="left" w:pos="540"/>
          <w:tab w:val="left" w:pos="1080"/>
          <w:tab w:val="left" w:pos="5760"/>
        </w:tabs>
        <w:ind w:left="540"/>
        <w:rPr>
          <w:rFonts w:ascii="Arial" w:hAnsi="Arial" w:cs="Arial"/>
          <w:b/>
          <w:bCs/>
          <w:color w:val="FF0000"/>
        </w:rPr>
      </w:pPr>
      <w:r w:rsidRPr="00214BA5">
        <w:rPr>
          <w:rFonts w:ascii="Arial" w:hAnsi="Arial" w:cs="Arial"/>
          <w:b/>
          <w:bCs/>
          <w:color w:val="FF0000"/>
        </w:rPr>
        <w:t>Medical (allergies, etc.)</w:t>
      </w:r>
    </w:p>
    <w:p w14:paraId="10F5CCA5" w14:textId="7829AD2A" w:rsidR="00D021C7" w:rsidRDefault="00D021C7" w:rsidP="00D021C7">
      <w:pPr>
        <w:pStyle w:val="NoSpacing"/>
        <w:tabs>
          <w:tab w:val="left" w:pos="540"/>
          <w:tab w:val="left" w:pos="1080"/>
          <w:tab w:val="left" w:pos="5760"/>
        </w:tabs>
        <w:ind w:left="540"/>
        <w:rPr>
          <w:rFonts w:ascii="Arial" w:hAnsi="Arial" w:cs="Arial"/>
        </w:rPr>
      </w:pPr>
    </w:p>
    <w:p w14:paraId="01462D84" w14:textId="7DC03FAE" w:rsidR="00D021C7" w:rsidRDefault="00D021C7" w:rsidP="00214BA5">
      <w:pPr>
        <w:pStyle w:val="NoSpacing"/>
        <w:numPr>
          <w:ilvl w:val="0"/>
          <w:numId w:val="24"/>
        </w:numPr>
        <w:tabs>
          <w:tab w:val="left" w:pos="540"/>
          <w:tab w:val="left" w:pos="1080"/>
          <w:tab w:val="left" w:pos="576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Food/drug allergies list __________________________________________________________</w:t>
      </w:r>
      <w:r>
        <w:rPr>
          <w:rFonts w:ascii="Arial" w:hAnsi="Arial" w:cs="Arial"/>
        </w:rPr>
        <w:br/>
        <w:t>Note if you food/drug allergies so severe that a rescue inhaler or “Epi-pen” or like item is required.  Please list the drug and method of delivery.</w:t>
      </w:r>
      <w:r w:rsidR="00214BA5">
        <w:rPr>
          <w:rFonts w:ascii="Arial" w:hAnsi="Arial" w:cs="Arial"/>
        </w:rPr>
        <w:br/>
        <w:t>_____________________________________________________________________________</w:t>
      </w:r>
    </w:p>
    <w:p w14:paraId="5357E2A2" w14:textId="1C5F75A9" w:rsidR="00214BA5" w:rsidRDefault="00214BA5" w:rsidP="00214BA5">
      <w:pPr>
        <w:pStyle w:val="NoSpacing"/>
        <w:numPr>
          <w:ilvl w:val="0"/>
          <w:numId w:val="24"/>
        </w:numPr>
        <w:tabs>
          <w:tab w:val="left" w:pos="540"/>
          <w:tab w:val="left" w:pos="1080"/>
          <w:tab w:val="left" w:pos="576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Other, list_____________________________________________________________________</w:t>
      </w:r>
    </w:p>
    <w:p w14:paraId="15318660" w14:textId="77777777" w:rsidR="00214BA5" w:rsidRPr="006B52FC" w:rsidRDefault="00214BA5" w:rsidP="00214BA5">
      <w:pPr>
        <w:pStyle w:val="NoSpacing"/>
        <w:tabs>
          <w:tab w:val="left" w:pos="540"/>
          <w:tab w:val="left" w:pos="1080"/>
          <w:tab w:val="left" w:pos="5760"/>
        </w:tabs>
        <w:ind w:left="540"/>
        <w:rPr>
          <w:rFonts w:ascii="Arial" w:hAnsi="Arial" w:cs="Arial"/>
        </w:rPr>
      </w:pPr>
    </w:p>
    <w:sectPr w:rsidR="00214BA5" w:rsidRPr="006B52FC" w:rsidSect="00F327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C1A3E32"/>
    <w:multiLevelType w:val="hybridMultilevel"/>
    <w:tmpl w:val="080E445C"/>
    <w:lvl w:ilvl="0" w:tplc="E7EE4C56">
      <w:numFmt w:val="bullet"/>
      <w:lvlText w:val=""/>
      <w:lvlJc w:val="left"/>
      <w:pPr>
        <w:ind w:left="90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962299044">
    <w:abstractNumId w:val="20"/>
  </w:num>
  <w:num w:numId="2" w16cid:durableId="1340693654">
    <w:abstractNumId w:val="12"/>
  </w:num>
  <w:num w:numId="3" w16cid:durableId="625627017">
    <w:abstractNumId w:val="10"/>
  </w:num>
  <w:num w:numId="4" w16cid:durableId="3674830">
    <w:abstractNumId w:val="22"/>
  </w:num>
  <w:num w:numId="5" w16cid:durableId="387798761">
    <w:abstractNumId w:val="13"/>
  </w:num>
  <w:num w:numId="6" w16cid:durableId="1484588846">
    <w:abstractNumId w:val="16"/>
  </w:num>
  <w:num w:numId="7" w16cid:durableId="854348306">
    <w:abstractNumId w:val="18"/>
  </w:num>
  <w:num w:numId="8" w16cid:durableId="744693486">
    <w:abstractNumId w:val="9"/>
  </w:num>
  <w:num w:numId="9" w16cid:durableId="881291045">
    <w:abstractNumId w:val="7"/>
  </w:num>
  <w:num w:numId="10" w16cid:durableId="1007943844">
    <w:abstractNumId w:val="6"/>
  </w:num>
  <w:num w:numId="11" w16cid:durableId="202332280">
    <w:abstractNumId w:val="5"/>
  </w:num>
  <w:num w:numId="12" w16cid:durableId="1030112333">
    <w:abstractNumId w:val="4"/>
  </w:num>
  <w:num w:numId="13" w16cid:durableId="996693150">
    <w:abstractNumId w:val="8"/>
  </w:num>
  <w:num w:numId="14" w16cid:durableId="1386753762">
    <w:abstractNumId w:val="3"/>
  </w:num>
  <w:num w:numId="15" w16cid:durableId="439842184">
    <w:abstractNumId w:val="2"/>
  </w:num>
  <w:num w:numId="16" w16cid:durableId="1300844220">
    <w:abstractNumId w:val="1"/>
  </w:num>
  <w:num w:numId="17" w16cid:durableId="845750681">
    <w:abstractNumId w:val="0"/>
  </w:num>
  <w:num w:numId="18" w16cid:durableId="1573656305">
    <w:abstractNumId w:val="14"/>
  </w:num>
  <w:num w:numId="19" w16cid:durableId="1724331248">
    <w:abstractNumId w:val="15"/>
  </w:num>
  <w:num w:numId="20" w16cid:durableId="1857843141">
    <w:abstractNumId w:val="21"/>
  </w:num>
  <w:num w:numId="21" w16cid:durableId="901327718">
    <w:abstractNumId w:val="17"/>
  </w:num>
  <w:num w:numId="22" w16cid:durableId="579100089">
    <w:abstractNumId w:val="11"/>
  </w:num>
  <w:num w:numId="23" w16cid:durableId="659231284">
    <w:abstractNumId w:val="23"/>
  </w:num>
  <w:num w:numId="24" w16cid:durableId="15593901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5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7D3"/>
    <w:rsid w:val="00214BA5"/>
    <w:rsid w:val="003A586A"/>
    <w:rsid w:val="00645252"/>
    <w:rsid w:val="006B52FC"/>
    <w:rsid w:val="006D3D74"/>
    <w:rsid w:val="0083569A"/>
    <w:rsid w:val="009E6221"/>
    <w:rsid w:val="00A4413C"/>
    <w:rsid w:val="00A9204E"/>
    <w:rsid w:val="00D021C7"/>
    <w:rsid w:val="00F327D3"/>
    <w:rsid w:val="00FA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D9800"/>
  <w15:chartTrackingRefBased/>
  <w15:docId w15:val="{E4F0942D-C51B-47CC-A1DA-27AD20D59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Spacing">
    <w:name w:val="No Spacing"/>
    <w:uiPriority w:val="1"/>
    <w:qFormat/>
    <w:rsid w:val="00F327D3"/>
  </w:style>
  <w:style w:type="table" w:styleId="TableGrid">
    <w:name w:val="Table Grid"/>
    <w:basedOn w:val="TableNormal"/>
    <w:uiPriority w:val="39"/>
    <w:rsid w:val="00F32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0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i%20Katch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33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Katcher</dc:creator>
  <cp:keywords/>
  <dc:description/>
  <cp:lastModifiedBy> </cp:lastModifiedBy>
  <cp:revision>3</cp:revision>
  <dcterms:created xsi:type="dcterms:W3CDTF">2022-04-21T13:48:00Z</dcterms:created>
  <dcterms:modified xsi:type="dcterms:W3CDTF">2022-04-21T14:21:00Z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