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ADEB" w14:textId="28E3B2D0" w:rsidR="00A9204E" w:rsidRPr="002F47DB" w:rsidRDefault="002F47DB" w:rsidP="002F47DB">
      <w:pPr>
        <w:pStyle w:val="NoSpacing"/>
        <w:jc w:val="center"/>
        <w:rPr>
          <w:rFonts w:ascii="Arial Rounded MT Bold" w:hAnsi="Arial Rounded MT Bold"/>
          <w:sz w:val="96"/>
          <w:szCs w:val="96"/>
        </w:rPr>
      </w:pPr>
      <w:r w:rsidRPr="002F47DB">
        <w:rPr>
          <w:rFonts w:ascii="Arial Rounded MT Bold" w:hAnsi="Arial Rounded MT Bold"/>
          <w:sz w:val="96"/>
          <w:szCs w:val="96"/>
        </w:rPr>
        <w:t>INITIAL GENERAL REGISTRATION</w:t>
      </w:r>
    </w:p>
    <w:p w14:paraId="424FAEE1" w14:textId="05F4B500" w:rsidR="002F47DB" w:rsidRDefault="002F47DB" w:rsidP="002F47DB">
      <w:pPr>
        <w:pStyle w:val="NoSpacing"/>
        <w:rPr>
          <w:rFonts w:ascii="Arial Rounded MT Bold" w:hAnsi="Arial Rounded MT Bold"/>
        </w:rPr>
      </w:pPr>
    </w:p>
    <w:p w14:paraId="17D06A83" w14:textId="7CF3EBD1" w:rsidR="002F47DB" w:rsidRPr="00A23E37" w:rsidRDefault="002F47DB" w:rsidP="002F47DB">
      <w:pPr>
        <w:pStyle w:val="NoSpacing"/>
        <w:rPr>
          <w:rFonts w:ascii="Arial Rounded MT Bold" w:hAnsi="Arial Rounded MT Bold"/>
          <w:b/>
          <w:bCs/>
          <w:color w:val="FF0000"/>
          <w:sz w:val="28"/>
          <w:szCs w:val="28"/>
        </w:rPr>
      </w:pPr>
      <w:r w:rsidRPr="00A23E37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Return this form by May </w:t>
      </w:r>
      <w:r w:rsidR="00D1729C">
        <w:rPr>
          <w:rFonts w:ascii="Arial Rounded MT Bold" w:hAnsi="Arial Rounded MT Bold"/>
          <w:b/>
          <w:bCs/>
          <w:color w:val="FF0000"/>
          <w:sz w:val="28"/>
          <w:szCs w:val="28"/>
        </w:rPr>
        <w:t>18</w:t>
      </w:r>
      <w:r w:rsidRPr="00A23E37">
        <w:rPr>
          <w:rFonts w:ascii="Arial Rounded MT Bold" w:hAnsi="Arial Rounded MT Bold"/>
          <w:b/>
          <w:bCs/>
          <w:color w:val="FF0000"/>
          <w:sz w:val="28"/>
          <w:szCs w:val="28"/>
        </w:rPr>
        <w:t>, 2022</w:t>
      </w:r>
    </w:p>
    <w:p w14:paraId="3514880A" w14:textId="6FB3BE2C" w:rsidR="002F47DB" w:rsidRPr="002F47DB" w:rsidRDefault="002F47DB" w:rsidP="002F47DB">
      <w:pPr>
        <w:pStyle w:val="NoSpacing"/>
        <w:rPr>
          <w:rFonts w:ascii="Arial Rounded MT Bold" w:hAnsi="Arial Rounded MT Bold"/>
          <w:b/>
          <w:bCs/>
        </w:rPr>
      </w:pPr>
    </w:p>
    <w:p w14:paraId="388BCABB" w14:textId="77777777" w:rsidR="00D1729C" w:rsidRDefault="002F47DB" w:rsidP="002F47DB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You are </w:t>
      </w:r>
      <w:r w:rsidR="00D1729C">
        <w:rPr>
          <w:rFonts w:ascii="Arial Rounded MT Bold" w:hAnsi="Arial Rounded MT Bold"/>
        </w:rPr>
        <w:t>allotted a</w:t>
      </w:r>
      <w:r>
        <w:rPr>
          <w:rFonts w:ascii="Arial Rounded MT Bold" w:hAnsi="Arial Rounded MT Bold"/>
        </w:rPr>
        <w:t xml:space="preserve"> total of 10 spots for students and advisers from your CTSO.  Please list the officers, </w:t>
      </w:r>
      <w:r w:rsidR="00D1729C">
        <w:rPr>
          <w:rFonts w:ascii="Arial Rounded MT Bold" w:hAnsi="Arial Rounded MT Bold"/>
        </w:rPr>
        <w:t>advisers,</w:t>
      </w:r>
      <w:r>
        <w:rPr>
          <w:rFonts w:ascii="Arial Rounded MT Bold" w:hAnsi="Arial Rounded MT Bold"/>
        </w:rPr>
        <w:t xml:space="preserve"> and consultants from your CTSO who plan to attend the ICCCTSO Seminar.  Please send a check to cover the cost of the registration fee for each participant.</w:t>
      </w:r>
      <w:r w:rsidR="00D1729C">
        <w:rPr>
          <w:rFonts w:ascii="Arial Rounded MT Bold" w:hAnsi="Arial Rounded MT Bold"/>
        </w:rPr>
        <w:t xml:space="preserve"> </w:t>
      </w:r>
    </w:p>
    <w:p w14:paraId="5AA2135C" w14:textId="77777777" w:rsidR="00D1729C" w:rsidRDefault="00D1729C" w:rsidP="002F47DB">
      <w:pPr>
        <w:pStyle w:val="NoSpacing"/>
        <w:rPr>
          <w:rFonts w:ascii="Arial Rounded MT Bold" w:hAnsi="Arial Rounded MT Bold"/>
        </w:rPr>
      </w:pPr>
    </w:p>
    <w:p w14:paraId="5D939651" w14:textId="313D82DF" w:rsidR="002F47DB" w:rsidRDefault="00D1729C" w:rsidP="002F47DB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Illinois TSA will cover the costs for attending the event. Please send this form back to Dr. Chris Merrill as an </w:t>
      </w:r>
      <w:hyperlink r:id="rId9" w:history="1">
        <w:r w:rsidRPr="00D1729C">
          <w:rPr>
            <w:rStyle w:val="Hyperlink"/>
            <w:rFonts w:ascii="Arial Rounded MT Bold" w:hAnsi="Arial Rounded MT Bold"/>
          </w:rPr>
          <w:t>email attachment</w:t>
        </w:r>
      </w:hyperlink>
      <w:r>
        <w:rPr>
          <w:rFonts w:ascii="Arial Rounded MT Bold" w:hAnsi="Arial Rounded MT Bold"/>
        </w:rPr>
        <w:t xml:space="preserve"> and he will submit the form and payment.</w:t>
      </w:r>
    </w:p>
    <w:p w14:paraId="25FE98E3" w14:textId="333BF7CF" w:rsidR="002F47DB" w:rsidRDefault="002F47DB" w:rsidP="002F47DB">
      <w:pPr>
        <w:pStyle w:val="NoSpacing"/>
        <w:rPr>
          <w:rFonts w:ascii="Arial Rounded MT Bold" w:hAnsi="Arial Rounded MT Bold"/>
        </w:rPr>
      </w:pPr>
    </w:p>
    <w:p w14:paraId="1E9E94A5" w14:textId="44B94C9E" w:rsidR="002F47DB" w:rsidRDefault="002F47DB" w:rsidP="002F47DB">
      <w:pPr>
        <w:pStyle w:val="NoSpacing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0"/>
        <w:gridCol w:w="2065"/>
      </w:tblGrid>
      <w:tr w:rsidR="002F47DB" w14:paraId="5EC4271E" w14:textId="77777777" w:rsidTr="00A23E37">
        <w:tc>
          <w:tcPr>
            <w:tcW w:w="985" w:type="dxa"/>
            <w:shd w:val="clear" w:color="auto" w:fill="BDD6EE" w:themeFill="accent1" w:themeFillTint="66"/>
          </w:tcPr>
          <w:p w14:paraId="085755CB" w14:textId="77777777" w:rsidR="002F47DB" w:rsidRDefault="002F47DB" w:rsidP="00A23E37">
            <w:pPr>
              <w:pStyle w:val="NoSpacing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300" w:type="dxa"/>
            <w:shd w:val="clear" w:color="auto" w:fill="BDD6EE" w:themeFill="accent1" w:themeFillTint="66"/>
          </w:tcPr>
          <w:p w14:paraId="1982EF71" w14:textId="0A108A5C" w:rsidR="002F47DB" w:rsidRDefault="00A23E37" w:rsidP="00A23E37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Names of Attendees/School</w:t>
            </w:r>
          </w:p>
        </w:tc>
        <w:tc>
          <w:tcPr>
            <w:tcW w:w="2065" w:type="dxa"/>
            <w:shd w:val="clear" w:color="auto" w:fill="BDD6EE" w:themeFill="accent1" w:themeFillTint="66"/>
          </w:tcPr>
          <w:p w14:paraId="4F287959" w14:textId="7691B83C" w:rsidR="002F47DB" w:rsidRDefault="00A23E37" w:rsidP="00A23E37">
            <w:pPr>
              <w:pStyle w:val="NoSpacing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T-Shirt Size</w:t>
            </w:r>
          </w:p>
        </w:tc>
      </w:tr>
      <w:tr w:rsidR="002F47DB" w:rsidRPr="00A23E37" w14:paraId="71413B36" w14:textId="77777777" w:rsidTr="00A23E37">
        <w:tc>
          <w:tcPr>
            <w:tcW w:w="985" w:type="dxa"/>
          </w:tcPr>
          <w:p w14:paraId="261D974C" w14:textId="21DDD2FB" w:rsidR="002F47DB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1.</w:t>
            </w:r>
          </w:p>
        </w:tc>
        <w:tc>
          <w:tcPr>
            <w:tcW w:w="6300" w:type="dxa"/>
          </w:tcPr>
          <w:p w14:paraId="5841F994" w14:textId="77777777" w:rsidR="002F47DB" w:rsidRPr="00A23E37" w:rsidRDefault="002F47DB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76107ABA" w14:textId="77777777" w:rsidR="002F47DB" w:rsidRPr="00A23E37" w:rsidRDefault="002F47DB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F47DB" w:rsidRPr="00A23E37" w14:paraId="321435CE" w14:textId="77777777" w:rsidTr="00A23E37">
        <w:tc>
          <w:tcPr>
            <w:tcW w:w="985" w:type="dxa"/>
          </w:tcPr>
          <w:p w14:paraId="6E897A61" w14:textId="7EDA078B" w:rsidR="002F47DB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2.</w:t>
            </w:r>
          </w:p>
        </w:tc>
        <w:tc>
          <w:tcPr>
            <w:tcW w:w="6300" w:type="dxa"/>
          </w:tcPr>
          <w:p w14:paraId="2B28CD81" w14:textId="77777777" w:rsidR="002F47DB" w:rsidRPr="00A23E37" w:rsidRDefault="002F47DB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5760A7DA" w14:textId="77777777" w:rsidR="002F47DB" w:rsidRPr="00A23E37" w:rsidRDefault="002F47DB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F47DB" w:rsidRPr="00A23E37" w14:paraId="7E23EC74" w14:textId="77777777" w:rsidTr="00A23E37">
        <w:tc>
          <w:tcPr>
            <w:tcW w:w="985" w:type="dxa"/>
          </w:tcPr>
          <w:p w14:paraId="4C60F0FC" w14:textId="45D3E14F" w:rsidR="002F47DB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3.</w:t>
            </w:r>
          </w:p>
        </w:tc>
        <w:tc>
          <w:tcPr>
            <w:tcW w:w="6300" w:type="dxa"/>
          </w:tcPr>
          <w:p w14:paraId="3E09C286" w14:textId="77777777" w:rsidR="002F47DB" w:rsidRPr="00A23E37" w:rsidRDefault="002F47DB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17785364" w14:textId="77777777" w:rsidR="002F47DB" w:rsidRPr="00A23E37" w:rsidRDefault="002F47DB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F47DB" w:rsidRPr="00A23E37" w14:paraId="019D1A69" w14:textId="77777777" w:rsidTr="00A23E37">
        <w:tc>
          <w:tcPr>
            <w:tcW w:w="985" w:type="dxa"/>
          </w:tcPr>
          <w:p w14:paraId="43332922" w14:textId="3B8A0620" w:rsidR="002F47DB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4.</w:t>
            </w:r>
          </w:p>
        </w:tc>
        <w:tc>
          <w:tcPr>
            <w:tcW w:w="6300" w:type="dxa"/>
          </w:tcPr>
          <w:p w14:paraId="1CBDD518" w14:textId="77777777" w:rsidR="002F47DB" w:rsidRPr="00A23E37" w:rsidRDefault="002F47DB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39A4C818" w14:textId="77777777" w:rsidR="002F47DB" w:rsidRPr="00A23E37" w:rsidRDefault="002F47DB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F47DB" w:rsidRPr="00A23E37" w14:paraId="1D1DFCE4" w14:textId="77777777" w:rsidTr="00A23E37">
        <w:tc>
          <w:tcPr>
            <w:tcW w:w="985" w:type="dxa"/>
          </w:tcPr>
          <w:p w14:paraId="030AF1E2" w14:textId="2F22CA48" w:rsidR="002F47DB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5.</w:t>
            </w:r>
          </w:p>
        </w:tc>
        <w:tc>
          <w:tcPr>
            <w:tcW w:w="6300" w:type="dxa"/>
          </w:tcPr>
          <w:p w14:paraId="55EE265F" w14:textId="77777777" w:rsidR="002F47DB" w:rsidRPr="00A23E37" w:rsidRDefault="002F47DB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C42E37D" w14:textId="77777777" w:rsidR="002F47DB" w:rsidRPr="00A23E37" w:rsidRDefault="002F47DB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F47DB" w:rsidRPr="00A23E37" w14:paraId="55FD9861" w14:textId="77777777" w:rsidTr="00A23E37">
        <w:tc>
          <w:tcPr>
            <w:tcW w:w="985" w:type="dxa"/>
          </w:tcPr>
          <w:p w14:paraId="227B7F70" w14:textId="5C511A9A" w:rsidR="002F47DB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6.</w:t>
            </w:r>
          </w:p>
        </w:tc>
        <w:tc>
          <w:tcPr>
            <w:tcW w:w="6300" w:type="dxa"/>
          </w:tcPr>
          <w:p w14:paraId="76D49F89" w14:textId="77777777" w:rsidR="002F47DB" w:rsidRPr="00A23E37" w:rsidRDefault="002F47DB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55F93F48" w14:textId="77777777" w:rsidR="002F47DB" w:rsidRPr="00A23E37" w:rsidRDefault="002F47DB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F47DB" w:rsidRPr="00A23E37" w14:paraId="1EC62B5D" w14:textId="77777777" w:rsidTr="00A23E37">
        <w:tc>
          <w:tcPr>
            <w:tcW w:w="985" w:type="dxa"/>
          </w:tcPr>
          <w:p w14:paraId="7CCB984D" w14:textId="0EA16F8E" w:rsidR="002F47DB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7.</w:t>
            </w:r>
          </w:p>
        </w:tc>
        <w:tc>
          <w:tcPr>
            <w:tcW w:w="6300" w:type="dxa"/>
          </w:tcPr>
          <w:p w14:paraId="299EC4B9" w14:textId="77777777" w:rsidR="002F47DB" w:rsidRPr="00A23E37" w:rsidRDefault="002F47DB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4AEDC5B2" w14:textId="77777777" w:rsidR="002F47DB" w:rsidRPr="00A23E37" w:rsidRDefault="002F47DB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23E37" w:rsidRPr="00A23E37" w14:paraId="1EE75C61" w14:textId="77777777" w:rsidTr="00A23E37">
        <w:tc>
          <w:tcPr>
            <w:tcW w:w="985" w:type="dxa"/>
          </w:tcPr>
          <w:p w14:paraId="7FB09B17" w14:textId="7754DC8E" w:rsidR="00A23E37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8.</w:t>
            </w:r>
          </w:p>
        </w:tc>
        <w:tc>
          <w:tcPr>
            <w:tcW w:w="6300" w:type="dxa"/>
          </w:tcPr>
          <w:p w14:paraId="353AC348" w14:textId="77777777" w:rsidR="00A23E37" w:rsidRPr="00A23E37" w:rsidRDefault="00A23E37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2A6279CC" w14:textId="77777777" w:rsidR="00A23E37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23E37" w:rsidRPr="00A23E37" w14:paraId="4B99EA08" w14:textId="77777777" w:rsidTr="00A23E37">
        <w:tc>
          <w:tcPr>
            <w:tcW w:w="985" w:type="dxa"/>
          </w:tcPr>
          <w:p w14:paraId="3EC8E894" w14:textId="0AA58D94" w:rsidR="00A23E37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9.</w:t>
            </w:r>
          </w:p>
        </w:tc>
        <w:tc>
          <w:tcPr>
            <w:tcW w:w="6300" w:type="dxa"/>
          </w:tcPr>
          <w:p w14:paraId="3C8F38AD" w14:textId="77777777" w:rsidR="00A23E37" w:rsidRPr="00A23E37" w:rsidRDefault="00A23E37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5D7E268D" w14:textId="77777777" w:rsidR="00A23E37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A23E37" w:rsidRPr="00A23E37" w14:paraId="1D8AD1F6" w14:textId="77777777" w:rsidTr="00A23E37">
        <w:tc>
          <w:tcPr>
            <w:tcW w:w="985" w:type="dxa"/>
          </w:tcPr>
          <w:p w14:paraId="47390F1E" w14:textId="074ADC0D" w:rsidR="00A23E37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A23E37">
              <w:rPr>
                <w:rFonts w:ascii="Arial Rounded MT Bold" w:hAnsi="Arial Rounded MT Bold"/>
                <w:sz w:val="28"/>
                <w:szCs w:val="28"/>
              </w:rPr>
              <w:t>10.</w:t>
            </w:r>
          </w:p>
        </w:tc>
        <w:tc>
          <w:tcPr>
            <w:tcW w:w="6300" w:type="dxa"/>
          </w:tcPr>
          <w:p w14:paraId="7305D7A6" w14:textId="77777777" w:rsidR="00A23E37" w:rsidRPr="00A23E37" w:rsidRDefault="00A23E37" w:rsidP="002F47DB">
            <w:pPr>
              <w:pStyle w:val="NoSpacing"/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065" w:type="dxa"/>
          </w:tcPr>
          <w:p w14:paraId="422EEEC5" w14:textId="77777777" w:rsidR="00A23E37" w:rsidRPr="00A23E37" w:rsidRDefault="00A23E37" w:rsidP="00A23E3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13BD189A" w14:textId="58657F32" w:rsidR="002F47DB" w:rsidRDefault="002F47DB" w:rsidP="002F47DB">
      <w:pPr>
        <w:pStyle w:val="NoSpacing"/>
        <w:rPr>
          <w:rFonts w:ascii="Arial Rounded MT Bold" w:hAnsi="Arial Rounded MT Bold"/>
        </w:rPr>
      </w:pPr>
    </w:p>
    <w:p w14:paraId="48CD844B" w14:textId="1C28D39E" w:rsidR="002F47DB" w:rsidRDefault="000E1938" w:rsidP="000E1938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 X $40 registration fee per person = $ ___________ amount enclosed</w:t>
      </w:r>
    </w:p>
    <w:p w14:paraId="654B1B81" w14:textId="0D6B0C2B" w:rsidR="000E1938" w:rsidRDefault="000E1938" w:rsidP="000E1938">
      <w:pPr>
        <w:pStyle w:val="NoSpacing"/>
        <w:jc w:val="center"/>
        <w:rPr>
          <w:rFonts w:ascii="Arial Rounded MT Bold" w:hAnsi="Arial Rounded MT Bold"/>
        </w:rPr>
      </w:pPr>
    </w:p>
    <w:p w14:paraId="5EBE7B1A" w14:textId="2ABE513D" w:rsidR="000E1938" w:rsidRDefault="000E1938" w:rsidP="000E1938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Return to:</w:t>
      </w:r>
    </w:p>
    <w:p w14:paraId="623F599D" w14:textId="56076969" w:rsidR="000E1938" w:rsidRDefault="000E1938" w:rsidP="000E1938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Kristi Katcher</w:t>
      </w:r>
    </w:p>
    <w:p w14:paraId="7563B2BD" w14:textId="22C94BC3" w:rsidR="000E1938" w:rsidRDefault="000E1938" w:rsidP="000E1938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P.O. Box 177</w:t>
      </w:r>
    </w:p>
    <w:p w14:paraId="1F6C3E0D" w14:textId="1525F378" w:rsidR="000E1938" w:rsidRPr="002F47DB" w:rsidRDefault="000E1938" w:rsidP="000E1938">
      <w:pPr>
        <w:pStyle w:val="NoSpacing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Divernon, IL  62530</w:t>
      </w:r>
    </w:p>
    <w:sectPr w:rsidR="000E1938" w:rsidRPr="002F4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DB"/>
    <w:rsid w:val="000E1938"/>
    <w:rsid w:val="002F47DB"/>
    <w:rsid w:val="00645252"/>
    <w:rsid w:val="006D3D74"/>
    <w:rsid w:val="0083569A"/>
    <w:rsid w:val="00A23E37"/>
    <w:rsid w:val="00A9204E"/>
    <w:rsid w:val="00D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2B8C"/>
  <w15:chartTrackingRefBased/>
  <w15:docId w15:val="{49037884-54C0-4EEF-83D4-4C0AFEFE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2F47DB"/>
  </w:style>
  <w:style w:type="table" w:styleId="TableGrid">
    <w:name w:val="Table Grid"/>
    <w:basedOn w:val="TableNormal"/>
    <w:uiPriority w:val="39"/>
    <w:rsid w:val="002F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7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pmerri@ilst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%20Katch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4B479-79C7-4374-A290-11AE6D261C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Katcher</dc:creator>
  <cp:keywords/>
  <dc:description/>
  <cp:lastModifiedBy>Merrill, Chris</cp:lastModifiedBy>
  <cp:revision>4</cp:revision>
  <dcterms:created xsi:type="dcterms:W3CDTF">2022-04-21T14:21:00Z</dcterms:created>
  <dcterms:modified xsi:type="dcterms:W3CDTF">2022-04-22T14:09:00Z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